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F95A" w14:textId="77777777" w:rsidR="008E1179" w:rsidRDefault="008E1179" w:rsidP="0028127B">
      <w:pPr>
        <w:tabs>
          <w:tab w:val="left" w:pos="7200"/>
        </w:tabs>
        <w:spacing w:before="3000" w:after="120"/>
        <w:jc w:val="center"/>
        <w:rPr>
          <w:rFonts w:ascii="Arial" w:hAnsi="Arial" w:cs="Arial"/>
          <w:sz w:val="24"/>
          <w:szCs w:val="22"/>
          <w:u w:val="single"/>
        </w:rPr>
      </w:pPr>
      <w:bookmarkStart w:id="0" w:name="_GoBack"/>
      <w:bookmarkEnd w:id="0"/>
      <w:r w:rsidRPr="002F005B">
        <w:rPr>
          <w:rFonts w:ascii="Arial" w:hAnsi="Arial" w:cs="Arial"/>
          <w:b/>
          <w:sz w:val="24"/>
          <w:szCs w:val="22"/>
        </w:rPr>
        <w:t xml:space="preserve">Superior Court of Washington, County of </w:t>
      </w:r>
      <w:r w:rsidRPr="002F005B">
        <w:rPr>
          <w:rFonts w:ascii="Arial" w:hAnsi="Arial" w:cs="Arial"/>
          <w:sz w:val="24"/>
          <w:szCs w:val="22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166F7" w:rsidRPr="000E2BDE" w14:paraId="70D81AB3" w14:textId="77777777" w:rsidTr="00BD1DE4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8821F7" w14:textId="77777777" w:rsidR="00B166F7" w:rsidRPr="000E2BDE" w:rsidRDefault="00B166F7" w:rsidP="007A4150">
            <w:pPr>
              <w:rPr>
                <w:rFonts w:ascii="Arial" w:hAnsi="Arial" w:cs="Arial"/>
                <w:sz w:val="22"/>
                <w:szCs w:val="22"/>
              </w:rPr>
            </w:pPr>
            <w:r w:rsidRPr="000E2BDE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7D8BD6AB" w14:textId="7EDE9995" w:rsidR="00B166F7" w:rsidRPr="000E2BDE" w:rsidRDefault="00B166F7" w:rsidP="007A4150">
            <w:pPr>
              <w:tabs>
                <w:tab w:val="left" w:pos="32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E2BDE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920B41">
              <w:rPr>
                <w:rFonts w:ascii="Arial" w:hAnsi="Arial" w:cs="Arial"/>
                <w:i/>
                <w:sz w:val="22"/>
                <w:szCs w:val="22"/>
              </w:rPr>
              <w:t>(person/s who started this case)</w:t>
            </w:r>
            <w:r w:rsidRPr="000E2BD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B76B6F" w14:textId="77777777" w:rsidR="00B166F7" w:rsidRPr="000E2BDE" w:rsidRDefault="00B166F7" w:rsidP="00BD1DE4">
            <w:pPr>
              <w:tabs>
                <w:tab w:val="left" w:pos="4170"/>
              </w:tabs>
              <w:spacing w:before="120"/>
              <w:ind w:left="28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E2BD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FA17158" w14:textId="77777777" w:rsidR="00B166F7" w:rsidRPr="000E2BDE" w:rsidRDefault="00B166F7" w:rsidP="00BD1DE4">
            <w:pPr>
              <w:tabs>
                <w:tab w:val="left" w:pos="4320"/>
              </w:tabs>
              <w:spacing w:before="120"/>
              <w:ind w:left="288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F8605B9" w14:textId="24DA51CD" w:rsidR="00B166F7" w:rsidRPr="000E2BDE" w:rsidRDefault="00B166F7" w:rsidP="007A415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E2BDE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920B41">
              <w:rPr>
                <w:rFonts w:ascii="Arial" w:hAnsi="Arial" w:cs="Arial"/>
                <w:i/>
                <w:sz w:val="22"/>
                <w:szCs w:val="22"/>
              </w:rPr>
              <w:t>(other party/parties)</w:t>
            </w:r>
            <w:r w:rsidRPr="000E2BD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396725C" w14:textId="77777777" w:rsidR="00B166F7" w:rsidRPr="000E2BDE" w:rsidRDefault="00B166F7" w:rsidP="00BD1DE4">
            <w:pPr>
              <w:tabs>
                <w:tab w:val="left" w:pos="4170"/>
              </w:tabs>
              <w:spacing w:before="120"/>
              <w:ind w:left="28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E2BD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DADF955" w14:textId="77777777" w:rsidR="00B166F7" w:rsidRPr="000E2BDE" w:rsidRDefault="00B166F7" w:rsidP="00BD1DE4">
            <w:pPr>
              <w:tabs>
                <w:tab w:val="left" w:pos="4320"/>
              </w:tabs>
              <w:spacing w:before="120"/>
              <w:ind w:left="288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42F76B" w14:textId="77777777" w:rsidR="00B166F7" w:rsidRPr="000E2BDE" w:rsidRDefault="00B166F7" w:rsidP="00BD1DE4">
            <w:pPr>
              <w:tabs>
                <w:tab w:val="left" w:pos="417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E2BDE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0E2BD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21A6690" w14:textId="5D8AC4D8" w:rsidR="00B166F7" w:rsidRPr="000E2BDE" w:rsidRDefault="00B166F7" w:rsidP="007A4150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2BDE">
              <w:rPr>
                <w:rFonts w:ascii="Arial" w:hAnsi="Arial" w:cs="Arial"/>
                <w:b/>
                <w:bCs/>
                <w:sz w:val="22"/>
                <w:szCs w:val="22"/>
              </w:rPr>
              <w:t>Sealed Cover Sheet – Confidential:</w:t>
            </w:r>
          </w:p>
          <w:p w14:paraId="59DD7FF9" w14:textId="61EB2FD3" w:rsidR="00B166F7" w:rsidRPr="000E2BDE" w:rsidRDefault="00B166F7" w:rsidP="007A4150">
            <w:pPr>
              <w:tabs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E2BDE">
              <w:rPr>
                <w:rFonts w:ascii="Arial" w:hAnsi="Arial" w:cs="Arial"/>
                <w:sz w:val="22"/>
                <w:szCs w:val="22"/>
              </w:rPr>
              <w:t>(</w:t>
            </w:r>
            <w:r w:rsidR="001359E3" w:rsidRPr="000E2BDE">
              <w:rPr>
                <w:rFonts w:ascii="Arial" w:hAnsi="Arial" w:cs="Arial"/>
                <w:sz w:val="22"/>
                <w:szCs w:val="22"/>
              </w:rPr>
              <w:t>c</w:t>
            </w:r>
            <w:r w:rsidRPr="000E2BDE">
              <w:rPr>
                <w:rFonts w:ascii="Arial" w:hAnsi="Arial" w:cs="Arial"/>
                <w:i/>
                <w:iCs/>
                <w:sz w:val="22"/>
                <w:szCs w:val="22"/>
              </w:rPr>
              <w:t>heck one</w:t>
            </w:r>
            <w:r w:rsidRPr="000E2BDE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1AC3C2F9" w14:textId="2933EE7C" w:rsidR="00B166F7" w:rsidRPr="000E2BDE" w:rsidRDefault="00B166F7" w:rsidP="00B166F7">
            <w:pPr>
              <w:tabs>
                <w:tab w:val="right" w:pos="9360"/>
              </w:tabs>
              <w:spacing w:before="6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E2BDE">
              <w:rPr>
                <w:rFonts w:ascii="Arial" w:hAnsi="Arial" w:cs="Arial"/>
                <w:sz w:val="22"/>
                <w:szCs w:val="22"/>
              </w:rPr>
              <w:t>[  ] Sealed Financial Source Documents (SEALFN)</w:t>
            </w:r>
          </w:p>
          <w:p w14:paraId="631B9A7B" w14:textId="77777777" w:rsidR="00B166F7" w:rsidRPr="000E2BDE" w:rsidRDefault="00B166F7" w:rsidP="00B166F7">
            <w:pPr>
              <w:tabs>
                <w:tab w:val="right" w:pos="9360"/>
              </w:tabs>
              <w:spacing w:before="6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E2BDE">
              <w:rPr>
                <w:rFonts w:ascii="Arial" w:hAnsi="Arial" w:cs="Arial"/>
                <w:sz w:val="22"/>
                <w:szCs w:val="22"/>
              </w:rPr>
              <w:t>[  ] Sealed Personal Health Care Records (SEALPHC)</w:t>
            </w:r>
          </w:p>
          <w:p w14:paraId="60D421E9" w14:textId="35023A39" w:rsidR="00B166F7" w:rsidRPr="000E2BDE" w:rsidRDefault="00B166F7" w:rsidP="00B166F7">
            <w:pPr>
              <w:tabs>
                <w:tab w:val="right" w:pos="9360"/>
              </w:tabs>
              <w:spacing w:before="6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0E2BDE">
              <w:rPr>
                <w:rFonts w:ascii="Arial" w:hAnsi="Arial" w:cs="Arial"/>
                <w:sz w:val="22"/>
                <w:szCs w:val="22"/>
              </w:rPr>
              <w:t>[  ] Sealed Confidential Report (SEALRPT)</w:t>
            </w:r>
          </w:p>
          <w:p w14:paraId="4583EAEB" w14:textId="0C930517" w:rsidR="00B166F7" w:rsidRPr="00920B41" w:rsidRDefault="001359E3" w:rsidP="00B166F7">
            <w:pPr>
              <w:tabs>
                <w:tab w:val="right" w:pos="9360"/>
              </w:tabs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20B4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F26FF6" wp14:editId="52EE12F5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4836795</wp:posOffset>
                      </wp:positionV>
                      <wp:extent cx="164465" cy="65405"/>
                      <wp:effectExtent l="0" t="7620" r="0" b="0"/>
                      <wp:wrapNone/>
                      <wp:docPr id="40503658" name="Isosceles Tri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64465" cy="654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6191F0FE" w14:textId="77777777" w:rsidR="001359E3" w:rsidRDefault="001359E3" w:rsidP="001359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26FF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299.55pt;margin-top:380.8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" fillcolor="black" stroked="f">
                      <o:lock v:ext="edit" aspectratio="t"/>
                      <v:textbox>
                        <w:txbxContent>
                          <w:p w14:paraId="6191F0FE" w14:textId="77777777" w:rsidR="001359E3" w:rsidRDefault="001359E3" w:rsidP="001359E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0B4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F26FF6" wp14:editId="690DB36E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4836795</wp:posOffset>
                      </wp:positionV>
                      <wp:extent cx="164465" cy="65405"/>
                      <wp:effectExtent l="0" t="7620" r="0" b="0"/>
                      <wp:wrapNone/>
                      <wp:docPr id="1" name="Isosceles Tri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64465" cy="654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79CD866A" id="Isosceles Triangle 1" o:spid="_x0000_s1026" type="#_x0000_t5" style="position:absolute;margin-left:299.55pt;margin-top:380.8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" fillcolor="black" stroked="f">
                      <o:lock v:ext="edit" aspectratio="t"/>
                    </v:shape>
                  </w:pict>
                </mc:Fallback>
              </mc:AlternateContent>
            </w:r>
            <w:r w:rsidR="00B166F7" w:rsidRPr="000E2B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Court Clerk:</w:t>
            </w:r>
            <w:r w:rsidR="00B166F7" w:rsidRPr="000E2BD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This is a Restricted Access Document. Do not file in a public access file. </w:t>
            </w:r>
          </w:p>
        </w:tc>
      </w:tr>
    </w:tbl>
    <w:p w14:paraId="6E709C05" w14:textId="1A8AA105" w:rsidR="00002C33" w:rsidRPr="00002C33" w:rsidRDefault="00E00E35" w:rsidP="00BD1DE4">
      <w:pPr>
        <w:widowControl w:val="0"/>
        <w:tabs>
          <w:tab w:val="left" w:pos="720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65BD1">
        <w:rPr>
          <w:rFonts w:ascii="Arial" w:hAnsi="Arial" w:cs="Arial"/>
          <w:b/>
          <w:sz w:val="28"/>
          <w:szCs w:val="28"/>
        </w:rPr>
        <w:t xml:space="preserve">Sealed </w:t>
      </w:r>
      <w:r w:rsidR="008E1179" w:rsidRPr="00965BD1">
        <w:rPr>
          <w:rFonts w:ascii="Arial" w:hAnsi="Arial" w:cs="Arial"/>
          <w:b/>
          <w:sz w:val="28"/>
          <w:szCs w:val="28"/>
        </w:rPr>
        <w:t>Cover Sheet</w:t>
      </w:r>
      <w:r w:rsidR="00680D0E" w:rsidRPr="00965BD1">
        <w:rPr>
          <w:rFonts w:ascii="Arial" w:hAnsi="Arial" w:cs="Arial"/>
          <w:b/>
          <w:sz w:val="28"/>
          <w:szCs w:val="28"/>
        </w:rPr>
        <w:t xml:space="preserve"> </w:t>
      </w:r>
      <w:r w:rsidR="00002C33">
        <w:rPr>
          <w:rFonts w:ascii="Arial" w:hAnsi="Arial" w:cs="Arial"/>
          <w:b/>
          <w:sz w:val="28"/>
          <w:szCs w:val="28"/>
        </w:rPr>
        <w:t>–</w:t>
      </w:r>
      <w:r w:rsidR="005F72FF">
        <w:rPr>
          <w:rFonts w:ascii="Arial" w:hAnsi="Arial" w:cs="Arial"/>
          <w:b/>
          <w:sz w:val="28"/>
          <w:szCs w:val="28"/>
        </w:rPr>
        <w:t xml:space="preserve"> Confidential</w:t>
      </w:r>
    </w:p>
    <w:p w14:paraId="7B12D333" w14:textId="45C4B23C" w:rsidR="00E00E35" w:rsidRPr="006E760F" w:rsidRDefault="00002C33" w:rsidP="00BD1DE4">
      <w:pPr>
        <w:widowControl w:val="0"/>
        <w:rPr>
          <w:rFonts w:ascii="Arial Narrow" w:hAnsi="Arial Narrow" w:cs="Arial"/>
          <w:i/>
          <w:sz w:val="22"/>
          <w:szCs w:val="22"/>
        </w:rPr>
      </w:pPr>
      <w:r w:rsidRPr="006E760F">
        <w:rPr>
          <w:rFonts w:ascii="Arial Narrow" w:hAnsi="Arial Narrow" w:cs="Arial"/>
          <w:b/>
          <w:i/>
          <w:sz w:val="22"/>
          <w:szCs w:val="22"/>
        </w:rPr>
        <w:t>Important!</w:t>
      </w:r>
      <w:r w:rsidRPr="006E760F">
        <w:rPr>
          <w:rFonts w:ascii="Arial Narrow" w:hAnsi="Arial Narrow" w:cs="Arial"/>
          <w:i/>
          <w:sz w:val="22"/>
          <w:szCs w:val="22"/>
        </w:rPr>
        <w:t xml:space="preserve"> Use this cover sheet as </w:t>
      </w:r>
      <w:r w:rsidRPr="006E760F">
        <w:rPr>
          <w:rFonts w:ascii="Arial Narrow" w:hAnsi="Arial Narrow" w:cs="Arial"/>
          <w:b/>
          <w:bCs/>
          <w:i/>
          <w:sz w:val="22"/>
          <w:szCs w:val="22"/>
        </w:rPr>
        <w:t>page 1</w:t>
      </w:r>
      <w:r w:rsidRPr="006E760F">
        <w:rPr>
          <w:rFonts w:ascii="Arial Narrow" w:hAnsi="Arial Narrow" w:cs="Arial"/>
          <w:i/>
          <w:sz w:val="22"/>
          <w:szCs w:val="22"/>
        </w:rPr>
        <w:t xml:space="preserve"> of a separate filing. </w:t>
      </w:r>
      <w:r w:rsidR="00E00E35" w:rsidRPr="006E760F">
        <w:rPr>
          <w:rFonts w:ascii="Arial Narrow" w:hAnsi="Arial Narrow" w:cs="Arial"/>
          <w:i/>
          <w:sz w:val="22"/>
          <w:szCs w:val="22"/>
        </w:rPr>
        <w:t>Check document</w:t>
      </w:r>
      <w:r w:rsidR="001359E3" w:rsidRPr="006E760F">
        <w:rPr>
          <w:rFonts w:ascii="Arial Narrow" w:hAnsi="Arial Narrow" w:cs="Arial"/>
          <w:i/>
          <w:sz w:val="22"/>
          <w:szCs w:val="22"/>
        </w:rPr>
        <w:t>/</w:t>
      </w:r>
      <w:r w:rsidR="0028127B" w:rsidRPr="006E760F">
        <w:rPr>
          <w:rFonts w:ascii="Arial Narrow" w:hAnsi="Arial Narrow" w:cs="Arial"/>
          <w:i/>
          <w:sz w:val="22"/>
          <w:szCs w:val="22"/>
        </w:rPr>
        <w:t>s</w:t>
      </w:r>
      <w:r w:rsidR="00E00E35" w:rsidRPr="006E760F">
        <w:rPr>
          <w:rFonts w:ascii="Arial Narrow" w:hAnsi="Arial Narrow" w:cs="Arial"/>
          <w:i/>
          <w:sz w:val="22"/>
          <w:szCs w:val="22"/>
        </w:rPr>
        <w:t xml:space="preserve"> below</w:t>
      </w:r>
      <w:r w:rsidR="00EE5E6B" w:rsidRPr="006E760F">
        <w:rPr>
          <w:rFonts w:ascii="Arial Narrow" w:hAnsi="Arial Narrow" w:cs="Arial"/>
          <w:i/>
          <w:sz w:val="22"/>
          <w:szCs w:val="22"/>
        </w:rPr>
        <w:t>. W</w:t>
      </w:r>
      <w:r w:rsidR="00E00E35" w:rsidRPr="006E760F">
        <w:rPr>
          <w:rFonts w:ascii="Arial Narrow" w:hAnsi="Arial Narrow" w:cs="Arial"/>
          <w:i/>
          <w:sz w:val="22"/>
          <w:szCs w:val="22"/>
        </w:rPr>
        <w:t xml:space="preserve">rite “Confidential” at least one inch from the top of the first page of each </w:t>
      </w:r>
      <w:r w:rsidR="00AF6300" w:rsidRPr="006E760F">
        <w:rPr>
          <w:rFonts w:ascii="Arial Narrow" w:hAnsi="Arial Narrow" w:cs="Arial"/>
          <w:i/>
          <w:sz w:val="22"/>
          <w:szCs w:val="22"/>
        </w:rPr>
        <w:t xml:space="preserve">attached </w:t>
      </w:r>
      <w:r w:rsidR="00E00E35" w:rsidRPr="006E760F">
        <w:rPr>
          <w:rFonts w:ascii="Arial Narrow" w:hAnsi="Arial Narrow" w:cs="Arial"/>
          <w:i/>
          <w:sz w:val="22"/>
          <w:szCs w:val="22"/>
        </w:rPr>
        <w:t>document.</w:t>
      </w:r>
      <w:r w:rsidR="00653335" w:rsidRPr="006E760F">
        <w:rPr>
          <w:rFonts w:ascii="Arial Narrow" w:hAnsi="Arial Narrow" w:cs="Arial"/>
          <w:i/>
          <w:sz w:val="22"/>
          <w:szCs w:val="22"/>
        </w:rPr>
        <w:t xml:space="preserve"> For use only in family law, guardianship, and protection order cases.</w:t>
      </w:r>
    </w:p>
    <w:p w14:paraId="2F61BAD8" w14:textId="7F5BFEEA" w:rsidR="00BD1DE4" w:rsidRDefault="00202B70" w:rsidP="001359E3">
      <w:pPr>
        <w:widowControl w:val="0"/>
        <w:tabs>
          <w:tab w:val="left" w:pos="720"/>
          <w:tab w:val="left" w:pos="9180"/>
        </w:tabs>
        <w:spacing w:before="120" w:after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E00E35">
        <w:rPr>
          <w:rFonts w:ascii="Arial" w:hAnsi="Arial" w:cs="Arial"/>
          <w:sz w:val="22"/>
          <w:szCs w:val="22"/>
        </w:rPr>
        <w:t>[  ]</w:t>
      </w:r>
      <w:r w:rsidR="005A4AFE" w:rsidRPr="00E00E35">
        <w:rPr>
          <w:rFonts w:ascii="Arial" w:hAnsi="Arial" w:cs="Arial"/>
          <w:sz w:val="22"/>
          <w:szCs w:val="22"/>
        </w:rPr>
        <w:tab/>
      </w:r>
      <w:r w:rsidR="001E71B9" w:rsidRPr="00E00E35">
        <w:rPr>
          <w:rFonts w:ascii="Arial" w:hAnsi="Arial" w:cs="Arial"/>
          <w:sz w:val="22"/>
          <w:szCs w:val="22"/>
        </w:rPr>
        <w:t xml:space="preserve">Financial Source Documents </w:t>
      </w:r>
      <w:r w:rsidR="009A08AE">
        <w:rPr>
          <w:rFonts w:ascii="Arial" w:hAnsi="Arial" w:cs="Arial"/>
          <w:sz w:val="22"/>
          <w:szCs w:val="22"/>
        </w:rPr>
        <w:t>(SEAL</w:t>
      </w:r>
      <w:r w:rsidR="00DB220B">
        <w:rPr>
          <w:rFonts w:ascii="Arial" w:hAnsi="Arial" w:cs="Arial"/>
          <w:sz w:val="22"/>
          <w:szCs w:val="22"/>
        </w:rPr>
        <w:t>F</w:t>
      </w:r>
      <w:r w:rsidR="009A08AE">
        <w:rPr>
          <w:rFonts w:ascii="Arial" w:hAnsi="Arial" w:cs="Arial"/>
          <w:sz w:val="22"/>
          <w:szCs w:val="22"/>
        </w:rPr>
        <w:t xml:space="preserve">N) </w:t>
      </w:r>
      <w:r w:rsidR="001E71B9" w:rsidRPr="008E1179">
        <w:rPr>
          <w:rFonts w:ascii="Arial" w:hAnsi="Arial" w:cs="Arial"/>
          <w:i/>
          <w:sz w:val="22"/>
          <w:szCs w:val="22"/>
        </w:rPr>
        <w:t>(descri</w:t>
      </w:r>
      <w:r w:rsidR="009A08AE">
        <w:rPr>
          <w:rFonts w:ascii="Arial" w:hAnsi="Arial" w:cs="Arial"/>
          <w:i/>
          <w:sz w:val="22"/>
          <w:szCs w:val="22"/>
        </w:rPr>
        <w:t>be</w:t>
      </w:r>
      <w:r w:rsidR="001E71B9" w:rsidRPr="008E1179">
        <w:rPr>
          <w:rFonts w:ascii="Arial" w:hAnsi="Arial" w:cs="Arial"/>
          <w:i/>
          <w:sz w:val="22"/>
          <w:szCs w:val="22"/>
        </w:rPr>
        <w:t>)</w:t>
      </w:r>
      <w:r w:rsidR="001E71B9" w:rsidRPr="00E00E35">
        <w:rPr>
          <w:rFonts w:ascii="Arial" w:hAnsi="Arial" w:cs="Arial"/>
          <w:sz w:val="22"/>
          <w:szCs w:val="22"/>
        </w:rPr>
        <w:t xml:space="preserve"> </w:t>
      </w:r>
      <w:r w:rsidR="00BC3602">
        <w:rPr>
          <w:rFonts w:ascii="Arial" w:hAnsi="Arial" w:cs="Arial"/>
          <w:sz w:val="22"/>
          <w:szCs w:val="22"/>
          <w:u w:val="single"/>
        </w:rPr>
        <w:tab/>
      </w:r>
    </w:p>
    <w:p w14:paraId="7F099651" w14:textId="074F545E" w:rsidR="001E71B9" w:rsidRPr="00BC3602" w:rsidRDefault="001359E3" w:rsidP="00BD1DE4">
      <w:pPr>
        <w:widowControl w:val="0"/>
        <w:tabs>
          <w:tab w:val="left" w:pos="720"/>
          <w:tab w:val="left" w:pos="9180"/>
        </w:tabs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747BE9D" w14:textId="09644948" w:rsidR="001E71B9" w:rsidRDefault="00202B70" w:rsidP="00035683">
      <w:pPr>
        <w:widowControl w:val="0"/>
        <w:tabs>
          <w:tab w:val="left" w:pos="720"/>
        </w:tabs>
        <w:spacing w:before="120" w:after="120"/>
        <w:ind w:left="720" w:hanging="720"/>
        <w:rPr>
          <w:rFonts w:ascii="Arial" w:hAnsi="Arial" w:cs="Arial"/>
          <w:sz w:val="22"/>
          <w:szCs w:val="22"/>
        </w:rPr>
      </w:pPr>
      <w:r w:rsidRPr="00E00E35">
        <w:rPr>
          <w:rFonts w:ascii="Arial" w:hAnsi="Arial" w:cs="Arial"/>
          <w:sz w:val="22"/>
          <w:szCs w:val="22"/>
        </w:rPr>
        <w:t>[  ]</w:t>
      </w:r>
      <w:r w:rsidR="005A4AFE" w:rsidRPr="00E00E35">
        <w:rPr>
          <w:rFonts w:ascii="Arial" w:hAnsi="Arial" w:cs="Arial"/>
          <w:sz w:val="22"/>
          <w:szCs w:val="22"/>
        </w:rPr>
        <w:tab/>
      </w:r>
      <w:r w:rsidR="001E71B9">
        <w:rPr>
          <w:rFonts w:ascii="Arial" w:hAnsi="Arial" w:cs="Arial"/>
          <w:sz w:val="22"/>
          <w:szCs w:val="22"/>
        </w:rPr>
        <w:t>Health</w:t>
      </w:r>
      <w:r w:rsidR="00FC62F3">
        <w:rPr>
          <w:rFonts w:ascii="Arial" w:hAnsi="Arial" w:cs="Arial"/>
          <w:sz w:val="22"/>
          <w:szCs w:val="22"/>
        </w:rPr>
        <w:t xml:space="preserve"> C</w:t>
      </w:r>
      <w:r w:rsidR="001E71B9">
        <w:rPr>
          <w:rFonts w:ascii="Arial" w:hAnsi="Arial" w:cs="Arial"/>
          <w:sz w:val="22"/>
          <w:szCs w:val="22"/>
        </w:rPr>
        <w:t>are Records</w:t>
      </w:r>
      <w:r w:rsidR="00BC3602">
        <w:rPr>
          <w:rFonts w:ascii="Arial" w:hAnsi="Arial" w:cs="Arial"/>
          <w:sz w:val="22"/>
          <w:szCs w:val="22"/>
        </w:rPr>
        <w:t xml:space="preserve"> (SEALPHC)</w:t>
      </w:r>
    </w:p>
    <w:p w14:paraId="73AC57FD" w14:textId="460364F0" w:rsidR="005A4AFE" w:rsidRPr="00E00E35" w:rsidRDefault="001E71B9" w:rsidP="00035683">
      <w:pPr>
        <w:widowControl w:val="0"/>
        <w:tabs>
          <w:tab w:val="left" w:pos="720"/>
        </w:tabs>
        <w:spacing w:before="120" w:after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5A4AFE" w:rsidRPr="00E00E35">
        <w:rPr>
          <w:rFonts w:ascii="Arial" w:hAnsi="Arial" w:cs="Arial"/>
          <w:sz w:val="22"/>
          <w:szCs w:val="22"/>
        </w:rPr>
        <w:t>Medical/Psychological Report</w:t>
      </w:r>
      <w:r w:rsidR="00BC3602">
        <w:rPr>
          <w:rFonts w:ascii="Arial" w:hAnsi="Arial" w:cs="Arial"/>
          <w:sz w:val="22"/>
          <w:szCs w:val="22"/>
        </w:rPr>
        <w:t xml:space="preserve"> (SEALRPT)</w:t>
      </w:r>
    </w:p>
    <w:p w14:paraId="132A79D8" w14:textId="52D6F1FD" w:rsidR="001E71B9" w:rsidRPr="00E00E35" w:rsidRDefault="00202B70" w:rsidP="001E71B9">
      <w:pPr>
        <w:widowControl w:val="0"/>
        <w:tabs>
          <w:tab w:val="left" w:pos="720"/>
        </w:tabs>
        <w:spacing w:before="120" w:after="120"/>
        <w:ind w:left="720" w:hanging="720"/>
        <w:rPr>
          <w:rFonts w:ascii="Arial" w:hAnsi="Arial" w:cs="Arial"/>
          <w:sz w:val="22"/>
          <w:szCs w:val="22"/>
        </w:rPr>
      </w:pPr>
      <w:r w:rsidRPr="00E00E35">
        <w:rPr>
          <w:rFonts w:ascii="Arial" w:hAnsi="Arial" w:cs="Arial"/>
          <w:sz w:val="22"/>
          <w:szCs w:val="22"/>
        </w:rPr>
        <w:t>[  ]</w:t>
      </w:r>
      <w:r w:rsidR="005A4AFE" w:rsidRPr="00E00E35">
        <w:rPr>
          <w:rFonts w:ascii="Arial" w:hAnsi="Arial" w:cs="Arial"/>
          <w:sz w:val="22"/>
          <w:szCs w:val="22"/>
        </w:rPr>
        <w:tab/>
      </w:r>
      <w:r w:rsidR="001E71B9" w:rsidRPr="00E00E35">
        <w:rPr>
          <w:rFonts w:ascii="Arial" w:hAnsi="Arial" w:cs="Arial"/>
          <w:sz w:val="22"/>
          <w:szCs w:val="22"/>
        </w:rPr>
        <w:t>Court Visitor</w:t>
      </w:r>
      <w:r w:rsidR="001E71B9">
        <w:rPr>
          <w:rFonts w:ascii="Arial" w:hAnsi="Arial" w:cs="Arial"/>
          <w:sz w:val="22"/>
          <w:szCs w:val="22"/>
        </w:rPr>
        <w:t>/Guardian ad Litem</w:t>
      </w:r>
      <w:r w:rsidR="001E71B9" w:rsidRPr="00E00E35">
        <w:rPr>
          <w:rFonts w:ascii="Arial" w:hAnsi="Arial" w:cs="Arial"/>
          <w:sz w:val="22"/>
          <w:szCs w:val="22"/>
        </w:rPr>
        <w:t xml:space="preserve"> Report</w:t>
      </w:r>
      <w:r w:rsidR="00BC3602">
        <w:rPr>
          <w:rFonts w:ascii="Arial" w:hAnsi="Arial" w:cs="Arial"/>
          <w:sz w:val="22"/>
          <w:szCs w:val="22"/>
        </w:rPr>
        <w:t xml:space="preserve"> (SEALRPT)</w:t>
      </w:r>
    </w:p>
    <w:p w14:paraId="002C7012" w14:textId="56C26B80" w:rsidR="00165B8D" w:rsidRPr="005F72FF" w:rsidRDefault="00165B8D" w:rsidP="00165B8D">
      <w:pPr>
        <w:widowControl w:val="0"/>
        <w:tabs>
          <w:tab w:val="left" w:pos="720"/>
        </w:tabs>
        <w:spacing w:before="120" w:after="120"/>
        <w:ind w:left="720" w:hanging="720"/>
        <w:rPr>
          <w:rFonts w:ascii="Arial" w:hAnsi="Arial" w:cs="Arial"/>
          <w:sz w:val="22"/>
          <w:szCs w:val="22"/>
        </w:rPr>
      </w:pPr>
      <w:r w:rsidRPr="00E00E35">
        <w:rPr>
          <w:rFonts w:ascii="Arial" w:hAnsi="Arial" w:cs="Arial"/>
          <w:sz w:val="22"/>
          <w:szCs w:val="22"/>
        </w:rPr>
        <w:t>[  ]</w:t>
      </w:r>
      <w:r w:rsidRPr="00E00E35">
        <w:rPr>
          <w:rFonts w:ascii="Arial" w:hAnsi="Arial" w:cs="Arial"/>
          <w:sz w:val="22"/>
          <w:szCs w:val="22"/>
        </w:rPr>
        <w:tab/>
        <w:t>Social Security Representative Payee Report</w:t>
      </w:r>
      <w:r w:rsidR="00BC3602">
        <w:rPr>
          <w:rFonts w:ascii="Arial" w:hAnsi="Arial" w:cs="Arial"/>
          <w:sz w:val="22"/>
          <w:szCs w:val="22"/>
        </w:rPr>
        <w:t xml:space="preserve"> (SEALRPT)</w:t>
      </w:r>
    </w:p>
    <w:p w14:paraId="34F7BCB1" w14:textId="77777777" w:rsidR="003128C5" w:rsidRPr="00E00E35" w:rsidRDefault="00202B70" w:rsidP="00035683">
      <w:pPr>
        <w:widowControl w:val="0"/>
        <w:tabs>
          <w:tab w:val="left" w:pos="720"/>
          <w:tab w:val="right" w:pos="9090"/>
        </w:tabs>
        <w:spacing w:before="120" w:after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E00E35">
        <w:rPr>
          <w:rFonts w:ascii="Arial" w:hAnsi="Arial" w:cs="Arial"/>
          <w:sz w:val="22"/>
          <w:szCs w:val="22"/>
        </w:rPr>
        <w:t>[  ]</w:t>
      </w:r>
      <w:r w:rsidR="005A4AFE" w:rsidRPr="00E00E35">
        <w:rPr>
          <w:rFonts w:ascii="Arial" w:hAnsi="Arial" w:cs="Arial"/>
          <w:sz w:val="22"/>
          <w:szCs w:val="22"/>
        </w:rPr>
        <w:tab/>
        <w:t xml:space="preserve">Other </w:t>
      </w:r>
      <w:r w:rsidR="006E2500" w:rsidRPr="00E00E35">
        <w:rPr>
          <w:rFonts w:ascii="Arial" w:hAnsi="Arial" w:cs="Arial"/>
          <w:sz w:val="22"/>
          <w:szCs w:val="22"/>
          <w:u w:val="single"/>
        </w:rPr>
        <w:tab/>
      </w:r>
    </w:p>
    <w:p w14:paraId="1F0EB309" w14:textId="77777777" w:rsidR="003128C5" w:rsidRPr="00E00E35" w:rsidRDefault="003128C5" w:rsidP="007D7F50">
      <w:pPr>
        <w:widowControl w:val="0"/>
        <w:tabs>
          <w:tab w:val="left" w:pos="720"/>
        </w:tabs>
        <w:spacing w:before="240"/>
        <w:rPr>
          <w:rFonts w:ascii="Arial" w:hAnsi="Arial" w:cs="Arial"/>
          <w:sz w:val="22"/>
          <w:szCs w:val="22"/>
        </w:rPr>
      </w:pPr>
      <w:r w:rsidRPr="00E00E35">
        <w:rPr>
          <w:rFonts w:ascii="Arial" w:hAnsi="Arial" w:cs="Arial"/>
          <w:sz w:val="22"/>
          <w:szCs w:val="22"/>
        </w:rPr>
        <w:t>Submitted by:</w:t>
      </w:r>
    </w:p>
    <w:p w14:paraId="519A5714" w14:textId="61420805" w:rsidR="003128C5" w:rsidRPr="00EE5E6B" w:rsidRDefault="00EE5E6B" w:rsidP="00EE5E6B">
      <w:pPr>
        <w:tabs>
          <w:tab w:val="left" w:pos="3690"/>
          <w:tab w:val="left" w:pos="3960"/>
          <w:tab w:val="left" w:pos="7200"/>
          <w:tab w:val="left" w:pos="7380"/>
          <w:tab w:val="righ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E5E6B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03DC9D5B" wp14:editId="418D4FCD">
                <wp:extent cx="164465" cy="65405"/>
                <wp:effectExtent l="0" t="7620" r="0" b="0"/>
                <wp:docPr id="865640675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5D9D4FCC" w14:textId="77777777" w:rsidR="00EE5E6B" w:rsidRPr="00EE5E6B" w:rsidRDefault="00EE5E6B" w:rsidP="00EE5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DC9D5B" id="Isosceles Triangle 2" o:spid="_x0000_s1027" type="#_x0000_t5" style="width:12.95pt;height:5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" fillcolor="black" stroked="f">
                <o:lock v:ext="edit" aspectratio="t"/>
                <v:textbox>
                  <w:txbxContent>
                    <w:p w14:paraId="5D9D4FCC" w14:textId="77777777" w:rsidR="00EE5E6B" w:rsidRPr="00EE5E6B" w:rsidRDefault="00EE5E6B" w:rsidP="00EE5E6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193EA1" w:rsidRPr="00EE5E6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90B8AF6" w14:textId="54EF95D3" w:rsidR="003128C5" w:rsidRPr="00965BD1" w:rsidRDefault="003128C5" w:rsidP="00C03949">
      <w:pPr>
        <w:pStyle w:val="BodyText"/>
        <w:tabs>
          <w:tab w:val="left" w:pos="3960"/>
          <w:tab w:val="left" w:pos="7380"/>
        </w:tabs>
        <w:spacing w:line="240" w:lineRule="auto"/>
        <w:rPr>
          <w:rFonts w:ascii="Arial" w:hAnsi="Arial" w:cs="Arial"/>
          <w:i/>
          <w:sz w:val="20"/>
        </w:rPr>
      </w:pPr>
      <w:r w:rsidRPr="00965BD1">
        <w:rPr>
          <w:rFonts w:ascii="Arial" w:hAnsi="Arial" w:cs="Arial"/>
          <w:i/>
          <w:sz w:val="20"/>
        </w:rPr>
        <w:t>Signature</w:t>
      </w:r>
      <w:r w:rsidR="00A20422" w:rsidRPr="00965BD1">
        <w:rPr>
          <w:rFonts w:ascii="Arial" w:hAnsi="Arial" w:cs="Arial"/>
          <w:i/>
          <w:sz w:val="20"/>
        </w:rPr>
        <w:tab/>
        <w:t>Print Name</w:t>
      </w:r>
      <w:r w:rsidR="00A20422" w:rsidRPr="00965BD1">
        <w:rPr>
          <w:rFonts w:ascii="Arial" w:hAnsi="Arial" w:cs="Arial"/>
          <w:i/>
          <w:sz w:val="20"/>
        </w:rPr>
        <w:tab/>
      </w:r>
      <w:r w:rsidRPr="00965BD1">
        <w:rPr>
          <w:rFonts w:ascii="Arial" w:hAnsi="Arial" w:cs="Arial"/>
          <w:i/>
          <w:sz w:val="20"/>
        </w:rPr>
        <w:t>[</w:t>
      </w:r>
      <w:r w:rsidR="00830893" w:rsidRPr="00965BD1">
        <w:rPr>
          <w:rFonts w:ascii="Arial" w:hAnsi="Arial" w:cs="Arial"/>
          <w:i/>
          <w:sz w:val="20"/>
        </w:rPr>
        <w:t xml:space="preserve"> </w:t>
      </w:r>
      <w:r w:rsidRPr="00965BD1">
        <w:rPr>
          <w:rFonts w:ascii="Arial" w:hAnsi="Arial" w:cs="Arial"/>
          <w:i/>
          <w:sz w:val="20"/>
        </w:rPr>
        <w:t xml:space="preserve"> </w:t>
      </w:r>
      <w:proofErr w:type="gramStart"/>
      <w:r w:rsidRPr="00965BD1">
        <w:rPr>
          <w:rFonts w:ascii="Arial" w:hAnsi="Arial" w:cs="Arial"/>
          <w:i/>
          <w:sz w:val="20"/>
        </w:rPr>
        <w:t>]WSBA</w:t>
      </w:r>
      <w:proofErr w:type="gramEnd"/>
      <w:r w:rsidRPr="00965BD1">
        <w:rPr>
          <w:rFonts w:ascii="Arial" w:hAnsi="Arial" w:cs="Arial"/>
          <w:i/>
          <w:sz w:val="20"/>
        </w:rPr>
        <w:t xml:space="preserve"> </w:t>
      </w:r>
      <w:r w:rsidR="0028127B">
        <w:rPr>
          <w:rFonts w:ascii="Arial" w:hAnsi="Arial" w:cs="Arial"/>
          <w:i/>
          <w:sz w:val="20"/>
        </w:rPr>
        <w:t xml:space="preserve"> </w:t>
      </w:r>
      <w:r w:rsidRPr="00965BD1">
        <w:rPr>
          <w:rFonts w:ascii="Arial" w:hAnsi="Arial" w:cs="Arial"/>
          <w:i/>
          <w:sz w:val="20"/>
        </w:rPr>
        <w:t>[</w:t>
      </w:r>
      <w:r w:rsidR="00830893" w:rsidRPr="00965BD1">
        <w:rPr>
          <w:rFonts w:ascii="Arial" w:hAnsi="Arial" w:cs="Arial"/>
          <w:i/>
          <w:sz w:val="20"/>
        </w:rPr>
        <w:t xml:space="preserve"> </w:t>
      </w:r>
      <w:r w:rsidRPr="00965BD1">
        <w:rPr>
          <w:rFonts w:ascii="Arial" w:hAnsi="Arial" w:cs="Arial"/>
          <w:i/>
          <w:sz w:val="20"/>
        </w:rPr>
        <w:t xml:space="preserve"> ]CPG#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949" w14:paraId="5F213DD0" w14:textId="77777777" w:rsidTr="00C03949">
        <w:tc>
          <w:tcPr>
            <w:tcW w:w="9350" w:type="dxa"/>
          </w:tcPr>
          <w:p w14:paraId="753DCE53" w14:textId="028B3564" w:rsidR="00C03949" w:rsidRPr="006E760F" w:rsidRDefault="00C03949" w:rsidP="00C03949">
            <w:pPr>
              <w:pStyle w:val="BodyText"/>
              <w:spacing w:before="60" w:after="60" w:line="24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E760F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Privacy Notice</w:t>
            </w:r>
            <w:r w:rsidRPr="006E760F">
              <w:rPr>
                <w:rFonts w:ascii="Arial Narrow" w:hAnsi="Arial Narrow" w:cs="Arial"/>
                <w:i/>
                <w:sz w:val="22"/>
                <w:szCs w:val="22"/>
              </w:rPr>
              <w:t>! All parties, court staff, and authorized volunteers may have access to these documents.</w:t>
            </w:r>
          </w:p>
        </w:tc>
      </w:tr>
    </w:tbl>
    <w:p w14:paraId="3ADEBA09" w14:textId="57766A31" w:rsidR="005A4AFE" w:rsidRPr="00C03949" w:rsidRDefault="005A4AFE" w:rsidP="00C03949">
      <w:pPr>
        <w:pStyle w:val="BodyText"/>
        <w:spacing w:after="0" w:line="240" w:lineRule="auto"/>
        <w:rPr>
          <w:rFonts w:ascii="Arial Narrow" w:hAnsi="Arial Narrow" w:cs="Arial"/>
          <w:i/>
          <w:sz w:val="12"/>
          <w:szCs w:val="12"/>
        </w:rPr>
      </w:pPr>
    </w:p>
    <w:sectPr w:rsidR="005A4AFE" w:rsidRPr="00C03949" w:rsidSect="004F3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CD24B" w16cex:dateUtc="2023-06-09T05:1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97E81" w14:textId="77777777" w:rsidR="006F2688" w:rsidRDefault="006F2688">
      <w:r>
        <w:separator/>
      </w:r>
    </w:p>
  </w:endnote>
  <w:endnote w:type="continuationSeparator" w:id="0">
    <w:p w14:paraId="2FB447A3" w14:textId="77777777" w:rsidR="006F2688" w:rsidRDefault="006F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2256A" w14:textId="77777777" w:rsidR="008771B5" w:rsidRDefault="00877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2"/>
      <w:gridCol w:w="3124"/>
      <w:gridCol w:w="3104"/>
    </w:tblGrid>
    <w:tr w:rsidR="00835354" w:rsidRPr="008E1179" w14:paraId="65D07D49" w14:textId="77777777" w:rsidTr="005F72FF">
      <w:trPr>
        <w:trHeight w:val="491"/>
      </w:trPr>
      <w:tc>
        <w:tcPr>
          <w:tcW w:w="3132" w:type="dxa"/>
          <w:shd w:val="clear" w:color="auto" w:fill="auto"/>
        </w:tcPr>
        <w:p w14:paraId="3A187D96" w14:textId="675C0C4C" w:rsidR="00835354" w:rsidRPr="008E1179" w:rsidRDefault="00835354" w:rsidP="00835354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8E1179">
            <w:rPr>
              <w:rStyle w:val="PageNumber"/>
              <w:rFonts w:ascii="Arial" w:hAnsi="Arial" w:cs="Arial"/>
              <w:sz w:val="18"/>
              <w:szCs w:val="18"/>
            </w:rPr>
            <w:t>GR 22</w:t>
          </w:r>
        </w:p>
        <w:p w14:paraId="5896B4A3" w14:textId="15BBED92" w:rsidR="00835354" w:rsidRPr="005F72FF" w:rsidRDefault="00035683" w:rsidP="00835354">
          <w:pPr>
            <w:pStyle w:val="Footer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5F72FF">
            <w:rPr>
              <w:rStyle w:val="PageNumber"/>
              <w:rFonts w:ascii="Arial" w:hAnsi="Arial" w:cs="Arial"/>
              <w:i/>
              <w:sz w:val="18"/>
              <w:szCs w:val="18"/>
            </w:rPr>
            <w:t>(07</w:t>
          </w:r>
          <w:r w:rsidR="00835354" w:rsidRPr="005F72FF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920B41"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 w:rsidR="00835354" w:rsidRPr="005F72FF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289CC68E" w14:textId="5150A1D7" w:rsidR="00835354" w:rsidRPr="005F72FF" w:rsidRDefault="005F72FF" w:rsidP="00835354">
          <w:pPr>
            <w:rPr>
              <w:rFonts w:ascii="Arial" w:hAnsi="Arial" w:cs="Arial"/>
              <w:b/>
            </w:rPr>
          </w:pPr>
          <w:r w:rsidRPr="005F72FF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All Civil </w:t>
          </w:r>
          <w:r w:rsidR="00DB220B">
            <w:rPr>
              <w:rStyle w:val="PageNumber"/>
              <w:rFonts w:ascii="Arial" w:hAnsi="Arial" w:cs="Arial"/>
              <w:b/>
              <w:sz w:val="18"/>
              <w:szCs w:val="18"/>
            </w:rPr>
            <w:t>040</w:t>
          </w:r>
        </w:p>
      </w:tc>
      <w:tc>
        <w:tcPr>
          <w:tcW w:w="3124" w:type="dxa"/>
          <w:shd w:val="clear" w:color="auto" w:fill="auto"/>
        </w:tcPr>
        <w:p w14:paraId="6F2D486D" w14:textId="103DB7FA" w:rsidR="005F72FF" w:rsidRDefault="00965BD1" w:rsidP="005F72FF">
          <w:pPr>
            <w:widowControl w:val="0"/>
            <w:tabs>
              <w:tab w:val="left" w:pos="72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965BD1">
            <w:rPr>
              <w:rFonts w:ascii="Arial" w:hAnsi="Arial" w:cs="Arial"/>
              <w:sz w:val="18"/>
              <w:szCs w:val="18"/>
            </w:rPr>
            <w:t>Sealed Cover Sheet</w:t>
          </w:r>
          <w:r w:rsidR="005F72FF">
            <w:rPr>
              <w:rFonts w:ascii="Arial" w:hAnsi="Arial" w:cs="Arial"/>
              <w:sz w:val="18"/>
              <w:szCs w:val="18"/>
            </w:rPr>
            <w:t xml:space="preserve"> – Confidential</w:t>
          </w:r>
        </w:p>
        <w:p w14:paraId="2179FA4C" w14:textId="24B5D807" w:rsidR="00835354" w:rsidRPr="008E1179" w:rsidRDefault="00CE7EBD" w:rsidP="005F72FF">
          <w:pPr>
            <w:widowControl w:val="0"/>
            <w:tabs>
              <w:tab w:val="left" w:pos="72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4B4619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p.1</w:t>
          </w:r>
        </w:p>
      </w:tc>
      <w:tc>
        <w:tcPr>
          <w:tcW w:w="3104" w:type="dxa"/>
          <w:shd w:val="clear" w:color="auto" w:fill="auto"/>
        </w:tcPr>
        <w:p w14:paraId="5F83FEBD" w14:textId="77777777" w:rsidR="00835354" w:rsidRPr="008E1179" w:rsidRDefault="00835354" w:rsidP="00835354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0A63578D" w14:textId="37406D2B" w:rsidR="00835354" w:rsidRPr="008E1179" w:rsidRDefault="00835354" w:rsidP="00FC62F3">
    <w:pPr>
      <w:pStyle w:val="Footer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7BF63" w14:textId="77777777" w:rsidR="008771B5" w:rsidRDefault="00877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EB136" w14:textId="77777777" w:rsidR="006F2688" w:rsidRDefault="006F2688">
      <w:r>
        <w:separator/>
      </w:r>
    </w:p>
  </w:footnote>
  <w:footnote w:type="continuationSeparator" w:id="0">
    <w:p w14:paraId="083449EF" w14:textId="77777777" w:rsidR="006F2688" w:rsidRDefault="006F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58074" w14:textId="77777777" w:rsidR="008771B5" w:rsidRDefault="00877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437A6" w14:textId="77777777" w:rsidR="008771B5" w:rsidRDefault="008771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7840E" w14:textId="77777777" w:rsidR="008771B5" w:rsidRDefault="00877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C5"/>
    <w:rsid w:val="00002C33"/>
    <w:rsid w:val="0003284C"/>
    <w:rsid w:val="00035683"/>
    <w:rsid w:val="000451C4"/>
    <w:rsid w:val="00066874"/>
    <w:rsid w:val="000C3C15"/>
    <w:rsid w:val="000E2BDE"/>
    <w:rsid w:val="001359E3"/>
    <w:rsid w:val="00146F0A"/>
    <w:rsid w:val="00146F67"/>
    <w:rsid w:val="00165B8D"/>
    <w:rsid w:val="00174EE6"/>
    <w:rsid w:val="00182F37"/>
    <w:rsid w:val="00184EA2"/>
    <w:rsid w:val="00193EA1"/>
    <w:rsid w:val="001A599D"/>
    <w:rsid w:val="001C3091"/>
    <w:rsid w:val="001C3A3D"/>
    <w:rsid w:val="001E71B9"/>
    <w:rsid w:val="00202B70"/>
    <w:rsid w:val="00246E92"/>
    <w:rsid w:val="00247459"/>
    <w:rsid w:val="0028127B"/>
    <w:rsid w:val="002E5D55"/>
    <w:rsid w:val="002F005B"/>
    <w:rsid w:val="002F6492"/>
    <w:rsid w:val="003128C5"/>
    <w:rsid w:val="00347F82"/>
    <w:rsid w:val="003945B4"/>
    <w:rsid w:val="00397767"/>
    <w:rsid w:val="003A07C8"/>
    <w:rsid w:val="003A1E29"/>
    <w:rsid w:val="003D3B15"/>
    <w:rsid w:val="003D59E1"/>
    <w:rsid w:val="0041708C"/>
    <w:rsid w:val="00424FAB"/>
    <w:rsid w:val="0043303B"/>
    <w:rsid w:val="00454B49"/>
    <w:rsid w:val="00482D5D"/>
    <w:rsid w:val="004B4619"/>
    <w:rsid w:val="004C213E"/>
    <w:rsid w:val="004E177C"/>
    <w:rsid w:val="004F3E75"/>
    <w:rsid w:val="005112AF"/>
    <w:rsid w:val="0052484C"/>
    <w:rsid w:val="0056584E"/>
    <w:rsid w:val="00565BAF"/>
    <w:rsid w:val="005A4AFE"/>
    <w:rsid w:val="005B2A92"/>
    <w:rsid w:val="005C714D"/>
    <w:rsid w:val="005F72FF"/>
    <w:rsid w:val="00653335"/>
    <w:rsid w:val="0066750A"/>
    <w:rsid w:val="00670F84"/>
    <w:rsid w:val="006749C4"/>
    <w:rsid w:val="00680D0E"/>
    <w:rsid w:val="0069762E"/>
    <w:rsid w:val="006D008D"/>
    <w:rsid w:val="006D7E09"/>
    <w:rsid w:val="006E2500"/>
    <w:rsid w:val="006E718D"/>
    <w:rsid w:val="006E760F"/>
    <w:rsid w:val="006F2688"/>
    <w:rsid w:val="0075248D"/>
    <w:rsid w:val="007576C1"/>
    <w:rsid w:val="00772F9C"/>
    <w:rsid w:val="007877C6"/>
    <w:rsid w:val="007A6600"/>
    <w:rsid w:val="007D7F50"/>
    <w:rsid w:val="007F3237"/>
    <w:rsid w:val="00821836"/>
    <w:rsid w:val="00830893"/>
    <w:rsid w:val="00835354"/>
    <w:rsid w:val="008771B5"/>
    <w:rsid w:val="008E1179"/>
    <w:rsid w:val="009027F5"/>
    <w:rsid w:val="00914F31"/>
    <w:rsid w:val="00920B41"/>
    <w:rsid w:val="0093354C"/>
    <w:rsid w:val="00965BD1"/>
    <w:rsid w:val="009759EB"/>
    <w:rsid w:val="00984B82"/>
    <w:rsid w:val="009A08AE"/>
    <w:rsid w:val="009A3A45"/>
    <w:rsid w:val="009B5DC6"/>
    <w:rsid w:val="00A02283"/>
    <w:rsid w:val="00A0648A"/>
    <w:rsid w:val="00A20422"/>
    <w:rsid w:val="00A37F6D"/>
    <w:rsid w:val="00A44F1B"/>
    <w:rsid w:val="00AB3BAD"/>
    <w:rsid w:val="00AF6300"/>
    <w:rsid w:val="00B166F7"/>
    <w:rsid w:val="00B23A0D"/>
    <w:rsid w:val="00B52293"/>
    <w:rsid w:val="00B72135"/>
    <w:rsid w:val="00B76BD0"/>
    <w:rsid w:val="00B84341"/>
    <w:rsid w:val="00B917FB"/>
    <w:rsid w:val="00BC0D2E"/>
    <w:rsid w:val="00BC3602"/>
    <w:rsid w:val="00BD1DE4"/>
    <w:rsid w:val="00BE2818"/>
    <w:rsid w:val="00BF29BF"/>
    <w:rsid w:val="00C036BA"/>
    <w:rsid w:val="00C03949"/>
    <w:rsid w:val="00C61FC9"/>
    <w:rsid w:val="00C710B7"/>
    <w:rsid w:val="00CB7051"/>
    <w:rsid w:val="00CD55B5"/>
    <w:rsid w:val="00CE0D20"/>
    <w:rsid w:val="00CE7EBD"/>
    <w:rsid w:val="00CF5FA1"/>
    <w:rsid w:val="00D04403"/>
    <w:rsid w:val="00D140B3"/>
    <w:rsid w:val="00DA268E"/>
    <w:rsid w:val="00DB220B"/>
    <w:rsid w:val="00E00E35"/>
    <w:rsid w:val="00E06526"/>
    <w:rsid w:val="00E2090F"/>
    <w:rsid w:val="00E372B9"/>
    <w:rsid w:val="00E454D3"/>
    <w:rsid w:val="00E57A3D"/>
    <w:rsid w:val="00E9792B"/>
    <w:rsid w:val="00ED397F"/>
    <w:rsid w:val="00ED532D"/>
    <w:rsid w:val="00EE5E6B"/>
    <w:rsid w:val="00F078E0"/>
    <w:rsid w:val="00F576A7"/>
    <w:rsid w:val="00F72103"/>
    <w:rsid w:val="00F73905"/>
    <w:rsid w:val="00FB7AE9"/>
    <w:rsid w:val="00FC62F3"/>
    <w:rsid w:val="00FD070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05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pPr>
      <w:spacing w:after="120" w:line="240" w:lineRule="exact"/>
    </w:pPr>
    <w:rPr>
      <w:sz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uiPriority w:val="99"/>
  </w:style>
  <w:style w:type="paragraph" w:customStyle="1" w:styleId="SingleSpacing">
    <w:name w:val="Single Spacing"/>
    <w:basedOn w:val="Normal"/>
    <w:pPr>
      <w:spacing w:line="240" w:lineRule="exac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05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73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905"/>
  </w:style>
  <w:style w:type="character" w:customStyle="1" w:styleId="CommentTextChar">
    <w:name w:val="Comment Text Char"/>
    <w:link w:val="CommentText"/>
    <w:uiPriority w:val="99"/>
    <w:rsid w:val="00F7390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3905"/>
    <w:rPr>
      <w:rFonts w:ascii="Times New Roman" w:eastAsia="Times New Roman" w:hAnsi="Times New Roman"/>
      <w:b/>
      <w:bCs/>
    </w:rPr>
  </w:style>
  <w:style w:type="paragraph" w:styleId="BlockText">
    <w:name w:val="Block Text"/>
    <w:basedOn w:val="Normal"/>
    <w:uiPriority w:val="99"/>
    <w:unhideWhenUsed/>
    <w:rsid w:val="006E718D"/>
    <w:pPr>
      <w:spacing w:before="120" w:after="120"/>
      <w:ind w:left="-204" w:right="144"/>
    </w:pPr>
    <w:rPr>
      <w:rFonts w:ascii="Arial" w:hAnsi="Arial" w:cs="Arial"/>
      <w:bCs/>
      <w:sz w:val="22"/>
      <w:szCs w:val="22"/>
    </w:rPr>
  </w:style>
  <w:style w:type="paragraph" w:styleId="Revision">
    <w:name w:val="Revision"/>
    <w:hidden/>
    <w:uiPriority w:val="99"/>
    <w:semiHidden/>
    <w:rsid w:val="001A599D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C0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2023-07-20T17:06:00Z</dcterms:created>
  <dcterms:modified xsi:type="dcterms:W3CDTF">2023-07-20T17:06:00Z</dcterms:modified>
</cp:coreProperties>
</file>